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C1879" w14:textId="1BE91D16" w:rsidR="00D33130" w:rsidRDefault="00D33130">
      <w:pPr>
        <w:jc w:val="center"/>
        <w:rPr>
          <w:sz w:val="13"/>
          <w:szCs w:val="13"/>
        </w:rPr>
      </w:pPr>
      <w:r>
        <w:rPr>
          <w:rFonts w:ascii="Calibri Light" w:hAnsi="Calibri Light" w:cs="Calibri Light"/>
          <w:b/>
          <w:sz w:val="32"/>
          <w:u w:val="single"/>
          <w:lang w:val="en-GB"/>
        </w:rPr>
        <w:t>SUMMONS TO A</w:t>
      </w:r>
      <w:r w:rsidR="00DC4C08">
        <w:rPr>
          <w:rFonts w:ascii="Calibri Light" w:hAnsi="Calibri Light" w:cs="Calibri Light"/>
          <w:b/>
          <w:sz w:val="32"/>
          <w:u w:val="single"/>
          <w:lang w:val="en-GB"/>
        </w:rPr>
        <w:t xml:space="preserve">N EXTRAORDINARY </w:t>
      </w:r>
      <w:r>
        <w:rPr>
          <w:rFonts w:ascii="Calibri Light" w:hAnsi="Calibri Light" w:cs="Calibri Light"/>
          <w:b/>
          <w:sz w:val="32"/>
          <w:u w:val="single"/>
          <w:lang w:val="en-GB"/>
        </w:rPr>
        <w:t>PARISH COUNCIL MEETING</w:t>
      </w:r>
    </w:p>
    <w:p w14:paraId="7EE38C28" w14:textId="77777777" w:rsidR="00D33130" w:rsidRDefault="00D33130">
      <w:pPr>
        <w:jc w:val="center"/>
        <w:rPr>
          <w:sz w:val="13"/>
          <w:szCs w:val="13"/>
        </w:rPr>
      </w:pPr>
    </w:p>
    <w:p w14:paraId="7A84CF31" w14:textId="77777777" w:rsidR="00D33130" w:rsidRDefault="00D33130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hAnsi="Calibri Light" w:cs="Calibri Light"/>
          <w:lang w:val="en-GB"/>
        </w:rPr>
        <w:t>AT THE NEW VICTORY HALL</w:t>
      </w:r>
    </w:p>
    <w:p w14:paraId="540D83F5" w14:textId="43CEBE0D" w:rsidR="00D33130" w:rsidRDefault="00D33130">
      <w:pPr>
        <w:spacing w:line="360" w:lineRule="auto"/>
        <w:jc w:val="center"/>
        <w:rPr>
          <w:rFonts w:ascii="Calibri Light" w:hAnsi="Calibri Light" w:cs="Calibri Light"/>
          <w:sz w:val="22"/>
          <w:szCs w:val="20"/>
          <w:lang w:val="en-GB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THURSDAY  </w:t>
      </w:r>
      <w:r w:rsidR="00E664C2">
        <w:rPr>
          <w:rFonts w:ascii="Calibri Light" w:hAnsi="Calibri Light" w:cs="Calibri Light"/>
          <w:b/>
          <w:bCs/>
          <w:sz w:val="28"/>
          <w:szCs w:val="28"/>
          <w:u w:val="single"/>
        </w:rPr>
        <w:t>31</w:t>
      </w:r>
      <w:r w:rsidR="00E664C2" w:rsidRPr="00E664C2">
        <w:rPr>
          <w:rFonts w:ascii="Calibri Light" w:hAnsi="Calibri Light" w:cs="Calibri Light"/>
          <w:b/>
          <w:bCs/>
          <w:sz w:val="28"/>
          <w:szCs w:val="28"/>
          <w:u w:val="single"/>
          <w:vertAlign w:val="superscript"/>
        </w:rPr>
        <w:t>st</w:t>
      </w:r>
      <w:r w:rsidR="00E664C2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MARCH</w:t>
      </w:r>
      <w:r w:rsidR="00530111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2022</w:t>
      </w:r>
      <w:r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 xml:space="preserve"> at </w:t>
      </w:r>
      <w:r w:rsidR="00E664C2"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6.00</w:t>
      </w:r>
      <w:r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pm</w:t>
      </w:r>
      <w:r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 </w:t>
      </w:r>
    </w:p>
    <w:p w14:paraId="258C4345" w14:textId="77777777" w:rsidR="00D33130" w:rsidRDefault="00D33130">
      <w:pPr>
        <w:spacing w:line="360" w:lineRule="auto"/>
        <w:jc w:val="center"/>
        <w:rPr>
          <w:rFonts w:ascii="Calibri Light" w:hAnsi="Calibri Light" w:cs="Calibri Light"/>
          <w:bCs/>
          <w:sz w:val="21"/>
          <w:szCs w:val="21"/>
          <w:lang w:val="en-GB"/>
        </w:rPr>
      </w:pPr>
      <w:r>
        <w:rPr>
          <w:rFonts w:ascii="Calibri Light" w:hAnsi="Calibri Light" w:cs="Calibri Light"/>
          <w:sz w:val="22"/>
          <w:szCs w:val="20"/>
          <w:lang w:val="en-GB"/>
        </w:rPr>
        <w:t>For the purpose of transacting the following business</w:t>
      </w:r>
    </w:p>
    <w:p w14:paraId="10FD6BCF" w14:textId="590DA4CA" w:rsidR="00D33130" w:rsidRDefault="00D33130">
      <w:pPr>
        <w:jc w:val="center"/>
        <w:rPr>
          <w:rFonts w:ascii="Calibri Light" w:hAnsi="Calibri Light" w:cs="Calibri Light"/>
          <w:b/>
          <w:sz w:val="12"/>
          <w:szCs w:val="12"/>
          <w:lang w:val="en-GB"/>
        </w:rPr>
      </w:pPr>
      <w:r>
        <w:rPr>
          <w:rFonts w:ascii="Calibri Light" w:hAnsi="Calibri Light" w:cs="Calibri Light"/>
          <w:bCs/>
          <w:sz w:val="21"/>
          <w:szCs w:val="21"/>
          <w:lang w:val="en-GB"/>
        </w:rPr>
        <w:t xml:space="preserve">Press and public are welcome to attend. </w:t>
      </w:r>
    </w:p>
    <w:p w14:paraId="651DB173" w14:textId="77777777" w:rsidR="00D33130" w:rsidRDefault="00D33130">
      <w:pPr>
        <w:jc w:val="center"/>
        <w:rPr>
          <w:rFonts w:ascii="Calibri Light" w:hAnsi="Calibri Light" w:cs="Calibri Light"/>
          <w:b/>
          <w:sz w:val="12"/>
          <w:szCs w:val="12"/>
          <w:lang w:val="en-GB"/>
        </w:rPr>
      </w:pPr>
    </w:p>
    <w:p w14:paraId="3F2D6D08" w14:textId="77777777" w:rsidR="00D33130" w:rsidRDefault="00D33130">
      <w:pPr>
        <w:jc w:val="center"/>
        <w:rPr>
          <w:rFonts w:ascii="Calibri" w:hAnsi="Calibri" w:cs="Calibri"/>
          <w:b/>
          <w:sz w:val="16"/>
          <w:szCs w:val="16"/>
          <w:lang w:val="en-GB"/>
        </w:rPr>
      </w:pPr>
      <w:r>
        <w:rPr>
          <w:rFonts w:ascii="Calibri Light" w:hAnsi="Calibri Light" w:cs="Calibri Light"/>
          <w:b/>
          <w:sz w:val="28"/>
          <w:szCs w:val="28"/>
          <w:u w:val="single"/>
          <w:lang w:val="en-GB"/>
        </w:rPr>
        <w:t>AGENDA</w:t>
      </w:r>
    </w:p>
    <w:p w14:paraId="4CBCA718" w14:textId="77777777" w:rsidR="00D33130" w:rsidRDefault="00D33130">
      <w:pPr>
        <w:rPr>
          <w:rFonts w:ascii="Calibri" w:hAnsi="Calibri" w:cs="Calibri"/>
          <w:b/>
          <w:sz w:val="16"/>
          <w:szCs w:val="16"/>
          <w:lang w:val="en-GB"/>
        </w:rPr>
      </w:pPr>
    </w:p>
    <w:p w14:paraId="7C631FBA" w14:textId="77777777" w:rsidR="00D33130" w:rsidRDefault="00D33130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APOLOGIES</w:t>
      </w:r>
    </w:p>
    <w:p w14:paraId="01C524E0" w14:textId="77777777" w:rsidR="00D33130" w:rsidRDefault="00D33130">
      <w:pPr>
        <w:ind w:left="720"/>
      </w:pPr>
      <w:r>
        <w:rPr>
          <w:rFonts w:ascii="Calibri Light" w:hAnsi="Calibri Light" w:cs="Calibri Light"/>
          <w:sz w:val="20"/>
          <w:szCs w:val="20"/>
        </w:rPr>
        <w:t>To consider apologies for absence</w:t>
      </w:r>
    </w:p>
    <w:p w14:paraId="0324540F" w14:textId="77777777" w:rsidR="00D33130" w:rsidRDefault="00D33130"/>
    <w:p w14:paraId="23B97D26" w14:textId="77777777" w:rsidR="00D33130" w:rsidRDefault="00D33130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DECLARATIONS OF INTEREST</w:t>
      </w:r>
    </w:p>
    <w:p w14:paraId="1E02E009" w14:textId="77777777" w:rsidR="00D33130" w:rsidRDefault="00D33130">
      <w:pPr>
        <w:ind w:firstLine="72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0"/>
          <w:szCs w:val="20"/>
        </w:rPr>
        <w:t>Members are invited to declare a previously undisclosed interest relating to items on the agenda</w:t>
      </w:r>
      <w:r>
        <w:rPr>
          <w:rFonts w:ascii="Calibri Light" w:hAnsi="Calibri Light" w:cs="Calibri Light"/>
          <w:sz w:val="16"/>
          <w:szCs w:val="16"/>
        </w:rPr>
        <w:t>.</w:t>
      </w:r>
    </w:p>
    <w:p w14:paraId="6F59852B" w14:textId="77777777" w:rsidR="00D33130" w:rsidRDefault="00D33130">
      <w:pPr>
        <w:rPr>
          <w:rFonts w:ascii="Calibri Light" w:hAnsi="Calibri Light" w:cs="Calibri Light"/>
          <w:sz w:val="16"/>
          <w:szCs w:val="16"/>
        </w:rPr>
      </w:pPr>
    </w:p>
    <w:p w14:paraId="0868B85A" w14:textId="77777777" w:rsidR="00DC4C08" w:rsidRPr="00DC4C08" w:rsidRDefault="00DC4C08" w:rsidP="00DC4C08">
      <w:pPr>
        <w:numPr>
          <w:ilvl w:val="0"/>
          <w:numId w:val="2"/>
        </w:numPr>
        <w:rPr>
          <w:rFonts w:ascii="Calibri Light" w:hAnsi="Calibri Light" w:cs="Calibri Light"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CLERK VACANCY</w:t>
      </w:r>
    </w:p>
    <w:p w14:paraId="17485AA2" w14:textId="11CDFDE1" w:rsidR="00DC4C08" w:rsidRPr="00DC4C08" w:rsidRDefault="00DC4C08" w:rsidP="00DC4C08">
      <w:pPr>
        <w:pStyle w:val="ListParagraph"/>
        <w:numPr>
          <w:ilvl w:val="1"/>
          <w:numId w:val="2"/>
        </w:numPr>
        <w:rPr>
          <w:rFonts w:ascii="Calibri Light" w:hAnsi="Calibri Light" w:cs="Calibri Light"/>
          <w:bCs/>
          <w:sz w:val="20"/>
          <w:szCs w:val="20"/>
          <w:lang w:val="en-GB"/>
        </w:rPr>
      </w:pPr>
      <w:r w:rsidRPr="00DC4C08">
        <w:rPr>
          <w:rFonts w:ascii="Calibri Light" w:hAnsi="Calibri Light" w:cs="Calibri Light"/>
          <w:bCs/>
          <w:sz w:val="20"/>
          <w:szCs w:val="20"/>
          <w:lang w:val="en-GB"/>
        </w:rPr>
        <w:t>To confirm which councillors will form an Employment Group following the resignation of the clerk.</w:t>
      </w:r>
      <w:r w:rsidR="00D33130" w:rsidRPr="00DC4C08">
        <w:rPr>
          <w:rFonts w:ascii="Calibri Light" w:hAnsi="Calibri Light" w:cs="Calibri Light"/>
          <w:bCs/>
          <w:sz w:val="20"/>
          <w:szCs w:val="20"/>
          <w:lang w:val="en-GB"/>
        </w:rPr>
        <w:tab/>
      </w:r>
    </w:p>
    <w:p w14:paraId="5BAF2D67" w14:textId="3A8AC941" w:rsidR="00D33130" w:rsidRPr="006D25C0" w:rsidRDefault="00DC4C08" w:rsidP="00CA4C81">
      <w:pPr>
        <w:pStyle w:val="ListParagraph"/>
        <w:numPr>
          <w:ilvl w:val="1"/>
          <w:numId w:val="2"/>
        </w:numPr>
        <w:rPr>
          <w:rFonts w:ascii="Calibri Light" w:hAnsi="Calibri Light" w:cs="Calibri Light"/>
          <w:bCs/>
          <w:sz w:val="20"/>
          <w:szCs w:val="20"/>
          <w:lang w:val="en-GB"/>
        </w:rPr>
      </w:pPr>
      <w:r>
        <w:rPr>
          <w:rFonts w:ascii="Calibri Light" w:hAnsi="Calibri Light" w:cs="Calibri Light"/>
          <w:bCs/>
          <w:sz w:val="20"/>
          <w:szCs w:val="20"/>
          <w:lang w:val="en-GB"/>
        </w:rPr>
        <w:t>To give delegated authority for the Employment Group to advertise for a clerk/</w:t>
      </w:r>
      <w:r w:rsidR="006D25C0">
        <w:rPr>
          <w:rFonts w:ascii="Calibri Light" w:hAnsi="Calibri Light" w:cs="Calibri Light"/>
          <w:bCs/>
          <w:sz w:val="20"/>
          <w:szCs w:val="20"/>
          <w:lang w:val="en-GB"/>
        </w:rPr>
        <w:t>l</w:t>
      </w:r>
      <w:r>
        <w:rPr>
          <w:rFonts w:ascii="Calibri Light" w:hAnsi="Calibri Light" w:cs="Calibri Light"/>
          <w:bCs/>
          <w:sz w:val="20"/>
          <w:szCs w:val="20"/>
          <w:lang w:val="en-GB"/>
        </w:rPr>
        <w:t>ocum, interview and recruit.</w:t>
      </w:r>
      <w:r w:rsidR="00D33130" w:rsidRPr="00DC4C08">
        <w:rPr>
          <w:rFonts w:ascii="Calibri Light" w:hAnsi="Calibri Light" w:cs="Calibri Light"/>
          <w:bCs/>
          <w:sz w:val="20"/>
          <w:szCs w:val="20"/>
          <w:lang w:val="en-GB"/>
        </w:rPr>
        <w:tab/>
      </w:r>
      <w:r w:rsidR="00D33130" w:rsidRPr="00DC4C08">
        <w:rPr>
          <w:rFonts w:ascii="Calibri Light" w:hAnsi="Calibri Light" w:cs="Calibri Light"/>
          <w:bCs/>
          <w:sz w:val="20"/>
          <w:szCs w:val="20"/>
          <w:lang w:val="en-GB"/>
        </w:rPr>
        <w:tab/>
      </w:r>
    </w:p>
    <w:p w14:paraId="6A6DAE3E" w14:textId="41425AB3" w:rsidR="00D33130" w:rsidRPr="00CA4C81" w:rsidRDefault="00D33130">
      <w:pPr>
        <w:rPr>
          <w:rFonts w:ascii="Calibri Light" w:hAnsi="Calibri Light" w:cs="Calibri Light"/>
          <w:b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 xml:space="preserve">       </w:t>
      </w:r>
      <w:r w:rsidR="006D25C0">
        <w:rPr>
          <w:rFonts w:ascii="Calibri Light" w:hAnsi="Calibri Light" w:cs="Calibri Light"/>
          <w:b/>
          <w:sz w:val="20"/>
          <w:szCs w:val="20"/>
          <w:lang w:val="en-GB"/>
        </w:rPr>
        <w:t>4</w:t>
      </w:r>
      <w:r>
        <w:rPr>
          <w:rFonts w:ascii="Calibri Light" w:hAnsi="Calibri Light" w:cs="Calibri Light"/>
          <w:b/>
          <w:sz w:val="20"/>
          <w:szCs w:val="20"/>
          <w:lang w:val="en-GB"/>
        </w:rPr>
        <w:t>. NEXT MEETING OF THE PARISH COUNCIL</w:t>
      </w:r>
    </w:p>
    <w:p w14:paraId="0CC27AF6" w14:textId="57931D48" w:rsidR="00D33130" w:rsidRDefault="00D33130">
      <w:pPr>
        <w:ind w:firstLine="720"/>
        <w:rPr>
          <w:rFonts w:ascii="Calibri Light" w:hAnsi="Calibri Light" w:cs="Calibri Light"/>
          <w:b/>
          <w:bCs/>
          <w:sz w:val="20"/>
          <w:szCs w:val="20"/>
          <w:lang w:val="en-GB"/>
        </w:rPr>
      </w:pPr>
      <w:r>
        <w:rPr>
          <w:rFonts w:ascii="Calibri Light" w:hAnsi="Calibri Light" w:cs="Calibri Light"/>
          <w:bCs/>
          <w:sz w:val="20"/>
          <w:szCs w:val="20"/>
          <w:lang w:val="en-GB"/>
        </w:rPr>
        <w:t xml:space="preserve">The next parish council meeting will take place on Thursday </w:t>
      </w:r>
      <w:r w:rsidR="00DA3382">
        <w:rPr>
          <w:rFonts w:ascii="Calibri Light" w:hAnsi="Calibri Light" w:cs="Calibri Light"/>
          <w:bCs/>
          <w:sz w:val="20"/>
          <w:szCs w:val="20"/>
          <w:lang w:val="en-GB"/>
        </w:rPr>
        <w:t>21</w:t>
      </w:r>
      <w:r w:rsidR="00DA3382" w:rsidRPr="00DA3382">
        <w:rPr>
          <w:rFonts w:ascii="Calibri Light" w:hAnsi="Calibri Light" w:cs="Calibri Light"/>
          <w:bCs/>
          <w:sz w:val="20"/>
          <w:szCs w:val="20"/>
          <w:vertAlign w:val="superscript"/>
          <w:lang w:val="en-GB"/>
        </w:rPr>
        <w:t>st</w:t>
      </w:r>
      <w:r w:rsidR="00DA3382">
        <w:rPr>
          <w:rFonts w:ascii="Calibri Light" w:hAnsi="Calibri Light" w:cs="Calibri Light"/>
          <w:bCs/>
          <w:sz w:val="20"/>
          <w:szCs w:val="20"/>
          <w:lang w:val="en-GB"/>
        </w:rPr>
        <w:t xml:space="preserve"> April</w:t>
      </w:r>
      <w:r>
        <w:rPr>
          <w:rFonts w:ascii="Calibri Light" w:hAnsi="Calibri Light" w:cs="Calibri Light"/>
          <w:bCs/>
          <w:sz w:val="20"/>
          <w:szCs w:val="20"/>
          <w:lang w:val="en-GB"/>
        </w:rPr>
        <w:t xml:space="preserve"> 2022</w:t>
      </w:r>
    </w:p>
    <w:p w14:paraId="1BF3DB34" w14:textId="77777777" w:rsidR="00D33130" w:rsidRDefault="00D33130">
      <w:pPr>
        <w:ind w:left="720"/>
        <w:rPr>
          <w:rFonts w:ascii="Calibri Light" w:hAnsi="Calibri Light" w:cs="Calibri Light"/>
          <w:b/>
          <w:bCs/>
          <w:sz w:val="20"/>
          <w:szCs w:val="20"/>
          <w:lang w:val="en-GB"/>
        </w:rPr>
      </w:pPr>
    </w:p>
    <w:p w14:paraId="752D1754" w14:textId="77777777" w:rsidR="00D33130" w:rsidRDefault="00D33130">
      <w:pPr>
        <w:ind w:left="720"/>
        <w:rPr>
          <w:rFonts w:ascii="Calibri Light" w:hAnsi="Calibri Light" w:cs="Calibri Light"/>
          <w:sz w:val="20"/>
          <w:szCs w:val="20"/>
          <w:lang w:val="en-GB"/>
        </w:rPr>
      </w:pPr>
    </w:p>
    <w:p w14:paraId="5DE4EF9E" w14:textId="77777777" w:rsidR="00D33130" w:rsidRDefault="00D33130">
      <w:pPr>
        <w:rPr>
          <w:rFonts w:ascii="Calibri Light" w:hAnsi="Calibri Light" w:cs="Calibri Light"/>
          <w:sz w:val="16"/>
          <w:szCs w:val="16"/>
          <w:lang w:val="en-GB"/>
        </w:rPr>
      </w:pPr>
    </w:p>
    <w:p w14:paraId="32C97536" w14:textId="77777777" w:rsidR="00D33130" w:rsidRDefault="00D33130">
      <w:pPr>
        <w:rPr>
          <w:rFonts w:ascii="Calibri Light" w:hAnsi="Calibri Light" w:cs="Calibri Light"/>
          <w:lang w:val="en-GB"/>
        </w:rPr>
      </w:pPr>
      <w:r>
        <w:rPr>
          <w:rFonts w:ascii="Lucida Handwriting" w:hAnsi="Lucida Handwriting" w:cs="Lucida Handwriting"/>
          <w:i/>
          <w:lang w:val="en-GB"/>
        </w:rPr>
        <w:t>Charlotte Hummel</w:t>
      </w:r>
    </w:p>
    <w:p w14:paraId="75A27946" w14:textId="77777777" w:rsidR="00D33130" w:rsidRDefault="00D33130">
      <w:pPr>
        <w:rPr>
          <w:rFonts w:ascii="Calibri Light" w:hAnsi="Calibri Light" w:cs="Calibri Light"/>
          <w:i/>
          <w:sz w:val="20"/>
          <w:lang w:val="en-GB"/>
        </w:rPr>
      </w:pPr>
      <w:r>
        <w:rPr>
          <w:rFonts w:ascii="Calibri Light" w:hAnsi="Calibri Light" w:cs="Calibri Light"/>
          <w:lang w:val="en-GB"/>
        </w:rPr>
        <w:t xml:space="preserve">Clerk to the Parish Council  </w:t>
      </w:r>
    </w:p>
    <w:p w14:paraId="75135867" w14:textId="3EC8CD0B" w:rsidR="00D33130" w:rsidRDefault="00632EA4">
      <w:pPr>
        <w:rPr>
          <w:rFonts w:ascii="Calibri Light" w:hAnsi="Calibri Light" w:cs="Calibri Light"/>
          <w:b/>
          <w:szCs w:val="22"/>
          <w:u w:val="single"/>
          <w:lang w:val="en-GB"/>
        </w:rPr>
      </w:pPr>
      <w:r>
        <w:rPr>
          <w:rFonts w:ascii="Calibri Light" w:hAnsi="Calibri Light" w:cs="Calibri Light"/>
          <w:i/>
          <w:sz w:val="20"/>
          <w:lang w:val="en-GB"/>
        </w:rPr>
        <w:t>25</w:t>
      </w:r>
      <w:r w:rsidR="00530111" w:rsidRPr="00530111">
        <w:rPr>
          <w:rFonts w:ascii="Calibri Light" w:hAnsi="Calibri Light" w:cs="Calibri Light"/>
          <w:i/>
          <w:sz w:val="20"/>
          <w:vertAlign w:val="superscript"/>
          <w:lang w:val="en-GB"/>
        </w:rPr>
        <w:t>th</w:t>
      </w:r>
      <w:r w:rsidR="00530111">
        <w:rPr>
          <w:rFonts w:ascii="Calibri Light" w:hAnsi="Calibri Light" w:cs="Calibri Light"/>
          <w:i/>
          <w:sz w:val="20"/>
          <w:lang w:val="en-GB"/>
        </w:rPr>
        <w:t xml:space="preserve"> </w:t>
      </w:r>
      <w:r w:rsidR="00DA3382">
        <w:rPr>
          <w:rFonts w:ascii="Calibri Light" w:hAnsi="Calibri Light" w:cs="Calibri Light"/>
          <w:i/>
          <w:sz w:val="20"/>
          <w:lang w:val="en-GB"/>
        </w:rPr>
        <w:t>March</w:t>
      </w:r>
      <w:r w:rsidR="00D33130">
        <w:rPr>
          <w:rFonts w:ascii="Calibri Light" w:hAnsi="Calibri Light" w:cs="Calibri Light"/>
          <w:i/>
          <w:sz w:val="20"/>
          <w:lang w:val="en-GB"/>
        </w:rPr>
        <w:t xml:space="preserve"> 2022</w:t>
      </w:r>
    </w:p>
    <w:p w14:paraId="02336FDE" w14:textId="77777777" w:rsidR="00D33130" w:rsidRDefault="00D33130">
      <w:pPr>
        <w:rPr>
          <w:rFonts w:ascii="Calibri Light" w:hAnsi="Calibri Light" w:cs="Calibri Light"/>
          <w:b/>
          <w:szCs w:val="22"/>
          <w:u w:val="single"/>
          <w:lang w:val="en-GB"/>
        </w:rPr>
      </w:pPr>
    </w:p>
    <w:p w14:paraId="0A574249" w14:textId="77777777" w:rsidR="00D33130" w:rsidRDefault="00D33130">
      <w:pPr>
        <w:jc w:val="center"/>
      </w:pPr>
    </w:p>
    <w:sectPr w:rsidR="00D331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672F" w14:textId="77777777" w:rsidR="00D33130" w:rsidRDefault="00D33130">
      <w:r>
        <w:separator/>
      </w:r>
    </w:p>
  </w:endnote>
  <w:endnote w:type="continuationSeparator" w:id="0">
    <w:p w14:paraId="4127A541" w14:textId="77777777" w:rsidR="00D33130" w:rsidRDefault="00D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49B8" w14:textId="77777777" w:rsidR="00D33130" w:rsidRDefault="00D331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76E9" w14:textId="7D4BE9F4" w:rsidR="00D33130" w:rsidRDefault="002628A4">
    <w:pPr>
      <w:jc w:val="center"/>
      <w:rPr>
        <w:rFonts w:ascii="Calibri" w:hAnsi="Calibri" w:cs="Calibri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1EB50A" wp14:editId="5E5851ED">
              <wp:simplePos x="0" y="0"/>
              <wp:positionH relativeFrom="page">
                <wp:posOffset>7023735</wp:posOffset>
              </wp:positionH>
              <wp:positionV relativeFrom="paragraph">
                <wp:posOffset>0</wp:posOffset>
              </wp:positionV>
              <wp:extent cx="360045" cy="182245"/>
              <wp:effectExtent l="3810" t="0" r="762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43034" w14:textId="77777777" w:rsidR="00D33130" w:rsidRDefault="00D3313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B5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3.05pt;margin-top:0;width:28.35pt;height:1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" stroked="f">
              <v:fill opacity="0"/>
              <v:textbox inset="0,0,0,0">
                <w:txbxContent>
                  <w:p w14:paraId="2C143034" w14:textId="77777777" w:rsidR="00D33130" w:rsidRDefault="00D33130">
                    <w:pPr>
                      <w:pStyle w:val="Footer"/>
                    </w:pP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PageNumber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D33130">
      <w:rPr>
        <w:rFonts w:ascii="Calibri" w:hAnsi="Calibri" w:cs="Calibri"/>
        <w:sz w:val="18"/>
        <w:szCs w:val="18"/>
        <w:lang w:val="en-GB"/>
      </w:rPr>
      <w:t>Mrs Charlotte Hummel – Clerk to Neatishead Parish Council</w:t>
    </w:r>
  </w:p>
  <w:p w14:paraId="0984BA50" w14:textId="77777777" w:rsidR="00D33130" w:rsidRDefault="00D33130">
    <w:pPr>
      <w:jc w:val="center"/>
      <w:rPr>
        <w:rFonts w:ascii="Calibri" w:hAnsi="Calibri" w:cs="Calibri"/>
        <w:b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Fairfield, 20 Station Road, Ormesby St Margaret, Norfolk.  NR29 3NH</w:t>
    </w:r>
  </w:p>
  <w:p w14:paraId="43EC57AB" w14:textId="77777777" w:rsidR="00D33130" w:rsidRDefault="00D33130">
    <w:r>
      <w:rPr>
        <w:rFonts w:ascii="Calibri" w:hAnsi="Calibri" w:cs="Calibri"/>
        <w:b/>
        <w:sz w:val="18"/>
        <w:szCs w:val="18"/>
        <w:lang w:val="en-GB"/>
      </w:rPr>
      <w:t>Telephone :</w:t>
    </w:r>
    <w:r>
      <w:rPr>
        <w:rFonts w:ascii="Calibri" w:hAnsi="Calibri" w:cs="Calibri"/>
        <w:sz w:val="18"/>
        <w:szCs w:val="18"/>
        <w:lang w:val="en-GB"/>
      </w:rPr>
      <w:t xml:space="preserve">  01493 718128                                                                                                                    </w:t>
    </w:r>
    <w:r>
      <w:rPr>
        <w:rFonts w:ascii="Calibri" w:hAnsi="Calibri" w:cs="Calibri"/>
        <w:b/>
        <w:sz w:val="18"/>
        <w:szCs w:val="18"/>
        <w:lang w:val="en-GB"/>
      </w:rPr>
      <w:t>email:</w:t>
    </w:r>
    <w:r>
      <w:rPr>
        <w:rFonts w:ascii="Calibri" w:hAnsi="Calibri" w:cs="Calibri"/>
        <w:b/>
        <w:color w:val="1F497D"/>
        <w:sz w:val="18"/>
        <w:szCs w:val="18"/>
        <w:u w:val="single"/>
        <w:lang w:val="en-GB"/>
      </w:rPr>
      <w:t xml:space="preserve">  neatishead.parish@gmail.com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656A" w14:textId="77777777" w:rsidR="00D33130" w:rsidRDefault="00D33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AB8F" w14:textId="77777777" w:rsidR="00D33130" w:rsidRDefault="00D33130">
      <w:r>
        <w:separator/>
      </w:r>
    </w:p>
  </w:footnote>
  <w:footnote w:type="continuationSeparator" w:id="0">
    <w:p w14:paraId="2637D796" w14:textId="77777777" w:rsidR="00D33130" w:rsidRDefault="00D3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64EC" w14:textId="77777777" w:rsidR="00D33130" w:rsidRDefault="00D33130">
    <w:pPr>
      <w:pStyle w:val="Header"/>
      <w:ind w:right="360"/>
      <w:jc w:val="center"/>
    </w:pPr>
    <w:r>
      <w:rPr>
        <w:rFonts w:ascii="Calibri" w:hAnsi="Calibri" w:cs="Calibri"/>
        <w:b/>
        <w:sz w:val="40"/>
        <w:szCs w:val="40"/>
        <w:lang w:val="en-GB"/>
      </w:rPr>
      <w:t xml:space="preserve">    NEATISHEAD PARISH COUNCIL</w:t>
    </w:r>
  </w:p>
  <w:p w14:paraId="084B8A9A" w14:textId="77777777" w:rsidR="00D33130" w:rsidRDefault="00D33130">
    <w:pPr>
      <w:pStyle w:val="Header"/>
      <w:ind w:right="36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5264" w14:textId="77777777" w:rsidR="00D33130" w:rsidRDefault="00D331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2222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b/>
        <w:bCs/>
        <w:sz w:val="20"/>
        <w:szCs w:val="20"/>
        <w:lang w:val="en-GB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Calibri Light" w:hAnsi="Calibri Light" w:cs="Calibri Light" w:hint="default"/>
        <w:b w:val="0"/>
        <w:bCs/>
        <w:sz w:val="20"/>
        <w:szCs w:val="2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Cs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 Light" w:hAnsi="Calibri Light" w:cs="Calibri Light" w:hint="default"/>
        <w:sz w:val="20"/>
        <w:szCs w:val="20"/>
        <w:lang w:val="en-GB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ascii="Calibri Light" w:hAnsi="Calibri Light" w:cs="Calibri Light" w:hint="default"/>
        <w:sz w:val="20"/>
        <w:szCs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11"/>
    <w:rsid w:val="00152E9A"/>
    <w:rsid w:val="0020319E"/>
    <w:rsid w:val="002628A4"/>
    <w:rsid w:val="002E6491"/>
    <w:rsid w:val="00456868"/>
    <w:rsid w:val="004A4E2E"/>
    <w:rsid w:val="00530111"/>
    <w:rsid w:val="005D2177"/>
    <w:rsid w:val="005E3855"/>
    <w:rsid w:val="00632EA4"/>
    <w:rsid w:val="00635892"/>
    <w:rsid w:val="006432DE"/>
    <w:rsid w:val="006D25C0"/>
    <w:rsid w:val="0077769C"/>
    <w:rsid w:val="007A0F2A"/>
    <w:rsid w:val="009E02AA"/>
    <w:rsid w:val="00B52C30"/>
    <w:rsid w:val="00B6598A"/>
    <w:rsid w:val="00BD0DE4"/>
    <w:rsid w:val="00CA4C81"/>
    <w:rsid w:val="00D33130"/>
    <w:rsid w:val="00DA3382"/>
    <w:rsid w:val="00DC4C08"/>
    <w:rsid w:val="00E664C2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1938937F"/>
  <w15:docId w15:val="{04F20FE2-B2D5-4CC6-8095-AC0FF9E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2222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Arial" w:hint="default"/>
      <w:b/>
      <w:bCs/>
      <w:sz w:val="20"/>
      <w:szCs w:val="20"/>
      <w:lang w:val="en-GB"/>
    </w:rPr>
  </w:style>
  <w:style w:type="character" w:customStyle="1" w:styleId="WW8Num2z1">
    <w:name w:val="WW8Num2z1"/>
    <w:rPr>
      <w:rFonts w:ascii="Calibri Light" w:hAnsi="Calibri Light" w:cs="Calibri Light" w:hint="default"/>
      <w:b w:val="0"/>
      <w:bCs/>
      <w:sz w:val="20"/>
      <w:szCs w:val="20"/>
      <w:lang w:val="en-GB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hint="default"/>
      <w:bCs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 Light" w:hAnsi="Calibri Light" w:cs="Calibri Light" w:hint="default"/>
      <w:sz w:val="20"/>
      <w:szCs w:val="20"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 Light" w:hAnsi="Calibri Light" w:cs="Calibri Light" w:hint="default"/>
      <w:b/>
      <w:sz w:val="20"/>
      <w:szCs w:val="20"/>
      <w:lang w:val="en-GB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ascii="Calibri Light" w:hAnsi="Calibri Light" w:cs="Calibri Light" w:hint="default"/>
      <w:b w:val="0"/>
      <w:bCs/>
      <w:sz w:val="20"/>
      <w:szCs w:val="20"/>
      <w:lang w:val="en-GB"/>
    </w:rPr>
  </w:style>
  <w:style w:type="character" w:customStyle="1" w:styleId="DefaultParagraphFont2">
    <w:name w:val="Default Paragraph Font2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6z1">
    <w:name w:val="WW8Num6z1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 w:val="0"/>
      <w:bCs/>
    </w:rPr>
  </w:style>
  <w:style w:type="character" w:customStyle="1" w:styleId="WW8Num9z0">
    <w:name w:val="WW8Num9z0"/>
    <w:rPr>
      <w:rFonts w:ascii="Calibri Light" w:hAnsi="Calibri Light" w:cs="Calibri Light" w:hint="default"/>
      <w:b/>
      <w:sz w:val="20"/>
      <w:szCs w:val="20"/>
      <w:lang w:val="en-GB"/>
    </w:rPr>
  </w:style>
  <w:style w:type="character" w:customStyle="1" w:styleId="WW8Num9z1">
    <w:name w:val="WW8Num9z1"/>
    <w:rPr>
      <w:rFonts w:ascii="Calibri Light" w:hAnsi="Calibri Light" w:cs="Calibri Light" w:hint="default"/>
      <w:b w:val="0"/>
      <w:bCs/>
      <w:sz w:val="20"/>
      <w:szCs w:val="20"/>
      <w:lang w:val="en-GB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character" w:customStyle="1" w:styleId="Heading1Char">
    <w:name w:val="Heading 1 Char"/>
    <w:rPr>
      <w:b/>
      <w:bCs/>
      <w:kern w:val="1"/>
      <w:sz w:val="48"/>
      <w:szCs w:val="48"/>
    </w:rPr>
  </w:style>
  <w:style w:type="character" w:customStyle="1" w:styleId="NumberingSymbols">
    <w:name w:val="Numbering Symbols"/>
    <w:rPr>
      <w:rFonts w:ascii="Calibri Light" w:hAnsi="Calibri Light" w:cs="Calibri Light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  <w:rPr>
      <w:lang w:val="en-GB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ASHMANHAUGH PARISH COUNCIL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ASHMANHAUGH PARISH COUNCIL</dc:title>
  <dc:subject/>
  <dc:creator>Davison/Rosser</dc:creator>
  <cp:keywords/>
  <dc:description/>
  <cp:lastModifiedBy>Charlotte Hummel</cp:lastModifiedBy>
  <cp:revision>4</cp:revision>
  <cp:lastPrinted>2022-03-25T09:05:00Z</cp:lastPrinted>
  <dcterms:created xsi:type="dcterms:W3CDTF">2022-03-25T09:04:00Z</dcterms:created>
  <dcterms:modified xsi:type="dcterms:W3CDTF">2022-03-25T09:12:00Z</dcterms:modified>
</cp:coreProperties>
</file>